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2109" w14:textId="1784DDAC" w:rsidR="0031558E" w:rsidRDefault="0031558E" w:rsidP="0031558E">
      <w:pPr>
        <w:pStyle w:val="Textbody"/>
        <w:jc w:val="center"/>
        <w:rPr>
          <w:sz w:val="20"/>
        </w:rPr>
      </w:pPr>
      <w:r>
        <w:rPr>
          <w:b/>
          <w:sz w:val="20"/>
        </w:rPr>
        <w:t xml:space="preserve">Job </w:t>
      </w:r>
      <w:r w:rsidR="00C501EF">
        <w:rPr>
          <w:b/>
          <w:sz w:val="20"/>
        </w:rPr>
        <w:t>D</w:t>
      </w:r>
      <w:r w:rsidR="00C501EF" w:rsidRPr="009F34EE">
        <w:rPr>
          <w:b/>
          <w:sz w:val="20"/>
        </w:rPr>
        <w:t>escription</w:t>
      </w:r>
      <w:r w:rsidRPr="009F34EE">
        <w:rPr>
          <w:b/>
          <w:sz w:val="20"/>
        </w:rPr>
        <w:t xml:space="preserve"> for: </w:t>
      </w:r>
    </w:p>
    <w:p w14:paraId="500F49A9" w14:textId="77777777" w:rsidR="0031558E" w:rsidRPr="009F34EE" w:rsidRDefault="0031558E" w:rsidP="0031558E">
      <w:pPr>
        <w:pStyle w:val="Textbody"/>
        <w:jc w:val="center"/>
        <w:rPr>
          <w:sz w:val="20"/>
        </w:rPr>
      </w:pPr>
      <w:r w:rsidRPr="009F34EE">
        <w:rPr>
          <w:b/>
          <w:sz w:val="20"/>
        </w:rPr>
        <w:t>Based at:</w:t>
      </w:r>
      <w:r>
        <w:rPr>
          <w:sz w:val="20"/>
        </w:rPr>
        <w:t xml:space="preserve"> Purnaa E</w:t>
      </w:r>
      <w:r w:rsidRPr="009F34EE">
        <w:rPr>
          <w:sz w:val="20"/>
        </w:rPr>
        <w:t>nterprise</w:t>
      </w:r>
      <w:r>
        <w:rPr>
          <w:sz w:val="20"/>
        </w:rPr>
        <w:t>s</w:t>
      </w:r>
    </w:p>
    <w:p w14:paraId="7589A7BE" w14:textId="2AAA6656" w:rsidR="0031558E" w:rsidRPr="009F34EE" w:rsidRDefault="0031558E" w:rsidP="0031558E">
      <w:pPr>
        <w:pStyle w:val="Textbody"/>
        <w:jc w:val="center"/>
        <w:rPr>
          <w:sz w:val="20"/>
        </w:rPr>
      </w:pPr>
      <w:r w:rsidRPr="009F34EE">
        <w:rPr>
          <w:b/>
          <w:sz w:val="20"/>
        </w:rPr>
        <w:t>Title</w:t>
      </w:r>
      <w:r w:rsidRPr="009F34EE">
        <w:rPr>
          <w:sz w:val="20"/>
        </w:rPr>
        <w:t xml:space="preserve">:  </w:t>
      </w:r>
      <w:r>
        <w:rPr>
          <w:sz w:val="20"/>
        </w:rPr>
        <w:t xml:space="preserve">HR </w:t>
      </w:r>
      <w:r w:rsidR="00BE6C43">
        <w:rPr>
          <w:sz w:val="20"/>
        </w:rPr>
        <w:t>Associate</w:t>
      </w:r>
    </w:p>
    <w:p w14:paraId="1FC9E171" w14:textId="5D0B3DDD" w:rsidR="00C74EB7" w:rsidRDefault="0031558E" w:rsidP="00F94F05">
      <w:pPr>
        <w:pStyle w:val="Textbody"/>
        <w:jc w:val="center"/>
        <w:rPr>
          <w:sz w:val="20"/>
        </w:rPr>
      </w:pPr>
      <w:r w:rsidRPr="009F34EE">
        <w:rPr>
          <w:b/>
          <w:sz w:val="20"/>
        </w:rPr>
        <w:t>Reports to:</w:t>
      </w:r>
      <w:r w:rsidRPr="009F34EE">
        <w:rPr>
          <w:sz w:val="20"/>
        </w:rPr>
        <w:t xml:space="preserve"> </w:t>
      </w:r>
      <w:r>
        <w:rPr>
          <w:sz w:val="20"/>
        </w:rPr>
        <w:t xml:space="preserve">HR </w:t>
      </w:r>
      <w:r w:rsidR="00F0139D">
        <w:rPr>
          <w:sz w:val="20"/>
        </w:rPr>
        <w:t>Manager</w:t>
      </w:r>
    </w:p>
    <w:p w14:paraId="1EDA7A21" w14:textId="5CD0ADB8" w:rsidR="00613EC9" w:rsidRDefault="00613EC9" w:rsidP="00613EC9">
      <w:pPr>
        <w:pStyle w:val="Textbody"/>
        <w:rPr>
          <w:sz w:val="20"/>
        </w:rPr>
      </w:pPr>
      <w:bookmarkStart w:id="0" w:name="GoBack"/>
      <w:bookmarkEnd w:id="0"/>
      <w:r w:rsidRPr="009F34EE">
        <w:rPr>
          <w:b/>
          <w:sz w:val="20"/>
        </w:rPr>
        <w:t>Job purpose</w:t>
      </w:r>
      <w:r>
        <w:rPr>
          <w:sz w:val="20"/>
        </w:rPr>
        <w:t xml:space="preserve">: Ensure Purnaa maintains a positive and supportive work environment for all </w:t>
      </w:r>
      <w:r w:rsidR="00E47444">
        <w:rPr>
          <w:sz w:val="20"/>
        </w:rPr>
        <w:t>employees. D</w:t>
      </w:r>
      <w:r>
        <w:rPr>
          <w:sz w:val="20"/>
        </w:rPr>
        <w:t>evelops and trains Purnaa staff to the best o</w:t>
      </w:r>
      <w:r w:rsidR="00A87BA9">
        <w:rPr>
          <w:sz w:val="20"/>
        </w:rPr>
        <w:t>f their abilities.</w:t>
      </w:r>
      <w:r>
        <w:rPr>
          <w:sz w:val="20"/>
        </w:rPr>
        <w:t xml:space="preserve"> </w:t>
      </w:r>
      <w:r w:rsidR="00E04881">
        <w:rPr>
          <w:sz w:val="20"/>
        </w:rPr>
        <w:t xml:space="preserve">As a social enterprise, Purnaa encourages growth in the personal </w:t>
      </w:r>
      <w:proofErr w:type="spellStart"/>
      <w:r w:rsidR="00E04881">
        <w:rPr>
          <w:sz w:val="20"/>
        </w:rPr>
        <w:t>live’s</w:t>
      </w:r>
      <w:proofErr w:type="spellEnd"/>
      <w:r w:rsidR="00E04881">
        <w:rPr>
          <w:sz w:val="20"/>
        </w:rPr>
        <w:t xml:space="preserve"> of its staff, which is fostered by the HR team.</w:t>
      </w:r>
    </w:p>
    <w:p w14:paraId="3E8C01CE" w14:textId="77777777" w:rsidR="00613EC9" w:rsidRPr="009F34EE" w:rsidRDefault="00613EC9" w:rsidP="00613EC9">
      <w:pPr>
        <w:pStyle w:val="Textbody"/>
        <w:rPr>
          <w:sz w:val="20"/>
        </w:rPr>
      </w:pPr>
      <w:r w:rsidRPr="009F34EE">
        <w:rPr>
          <w:b/>
          <w:sz w:val="20"/>
        </w:rPr>
        <w:t>Key responsibilities and accountabilities:</w:t>
      </w:r>
      <w:r w:rsidRPr="009F34EE">
        <w:rPr>
          <w:sz w:val="20"/>
        </w:rPr>
        <w:t xml:space="preserve">  </w:t>
      </w:r>
    </w:p>
    <w:p w14:paraId="1C2E100F" w14:textId="77777777" w:rsidR="00613EC9" w:rsidRPr="00A23983" w:rsidRDefault="00324040" w:rsidP="00613EC9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e</w:t>
      </w:r>
      <w:r w:rsidR="00613EC9">
        <w:rPr>
          <w:sz w:val="20"/>
        </w:rPr>
        <w:t>nsure positive work environment</w:t>
      </w:r>
    </w:p>
    <w:p w14:paraId="2E2AC938" w14:textId="77777777" w:rsidR="00613EC9" w:rsidRPr="001840DB" w:rsidRDefault="00613EC9" w:rsidP="00613EC9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Listen to employee needs, suggestions, and grievances and help to resolve issues in accordance with Purnaa values, serving as conflict resolution mediator as necessary.</w:t>
      </w:r>
    </w:p>
    <w:p w14:paraId="3A7644E8" w14:textId="77777777" w:rsidR="00A77D14" w:rsidRPr="00A77D14" w:rsidRDefault="00613EC9" w:rsidP="00A77D14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Oversee employee welfare and work with other members of the welfare team to resolve issues.</w:t>
      </w:r>
    </w:p>
    <w:p w14:paraId="663E50C5" w14:textId="082F1CE7" w:rsidR="00613EC9" w:rsidRDefault="00454C2C" w:rsidP="00613EC9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M</w:t>
      </w:r>
      <w:r w:rsidR="00613EC9">
        <w:rPr>
          <w:sz w:val="20"/>
        </w:rPr>
        <w:t xml:space="preserve">onitor that Purnaa follows </w:t>
      </w:r>
      <w:proofErr w:type="spellStart"/>
      <w:r w:rsidR="00613EC9">
        <w:rPr>
          <w:sz w:val="20"/>
        </w:rPr>
        <w:t>labor</w:t>
      </w:r>
      <w:proofErr w:type="spellEnd"/>
      <w:r w:rsidR="00613EC9">
        <w:rPr>
          <w:sz w:val="20"/>
        </w:rPr>
        <w:t xml:space="preserve"> laws and does not allow discrimination, harassment, or abuse.</w:t>
      </w:r>
    </w:p>
    <w:p w14:paraId="7FAD8342" w14:textId="77777777" w:rsidR="00613EC9" w:rsidRDefault="00324040" w:rsidP="00613EC9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organize</w:t>
      </w:r>
      <w:r w:rsidR="00613EC9">
        <w:rPr>
          <w:sz w:val="20"/>
        </w:rPr>
        <w:t xml:space="preserve"> company celebrations of birthdays, employee of the month, saying farewell to departing staff, and other special occasions.</w:t>
      </w:r>
    </w:p>
    <w:p w14:paraId="3E91782F" w14:textId="77777777" w:rsidR="00613EC9" w:rsidRDefault="00324040" w:rsidP="00613EC9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o</w:t>
      </w:r>
      <w:r w:rsidR="00613EC9">
        <w:rPr>
          <w:sz w:val="20"/>
        </w:rPr>
        <w:t>versee employee welfare and recreational activities such as extra-curricular training and social events.</w:t>
      </w:r>
    </w:p>
    <w:p w14:paraId="5084756E" w14:textId="64393509" w:rsidR="00A77D14" w:rsidRPr="00454C2C" w:rsidRDefault="00E04881" w:rsidP="00454C2C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 xml:space="preserve">Interacts with staff to provide encouragement or assistant to </w:t>
      </w:r>
      <w:r w:rsidR="00A77D14">
        <w:rPr>
          <w:sz w:val="20"/>
        </w:rPr>
        <w:t>grow in their personal lives and become independent</w:t>
      </w:r>
      <w:r w:rsidR="00454C2C">
        <w:rPr>
          <w:sz w:val="20"/>
        </w:rPr>
        <w:t xml:space="preserve"> - </w:t>
      </w:r>
      <w:r w:rsidR="00D25DD3" w:rsidRPr="00454C2C">
        <w:rPr>
          <w:sz w:val="20"/>
        </w:rPr>
        <w:t>When necessary, v</w:t>
      </w:r>
      <w:r w:rsidR="00A77D14" w:rsidRPr="00454C2C">
        <w:rPr>
          <w:sz w:val="20"/>
        </w:rPr>
        <w:t>isit and help Purnaa employees in times of need, for example hospital visits, home visits, assist in moving, etc.</w:t>
      </w:r>
    </w:p>
    <w:p w14:paraId="0499CA84" w14:textId="77777777" w:rsidR="00A77D14" w:rsidRDefault="00324040" w:rsidP="00A77D14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c</w:t>
      </w:r>
      <w:r w:rsidR="00A77D14" w:rsidRPr="00A77D14">
        <w:rPr>
          <w:sz w:val="20"/>
        </w:rPr>
        <w:t>onduct orientation program for new employees to include initial training on all subjects of the Purnaa Handbook: leave and salary policies, code of conduct, basic safety, etc.</w:t>
      </w:r>
    </w:p>
    <w:p w14:paraId="2712345A" w14:textId="77777777" w:rsidR="00613EC9" w:rsidRPr="00324040" w:rsidRDefault="00613EC9" w:rsidP="00613EC9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 w:rsidRPr="00324040">
        <w:rPr>
          <w:sz w:val="20"/>
        </w:rPr>
        <w:t>Help maintain professional management of employee information</w:t>
      </w:r>
      <w:r w:rsidR="0037357F" w:rsidRPr="00324040">
        <w:rPr>
          <w:sz w:val="20"/>
        </w:rPr>
        <w:t>, contracts</w:t>
      </w:r>
      <w:r w:rsidRPr="00324040">
        <w:rPr>
          <w:sz w:val="20"/>
        </w:rPr>
        <w:t xml:space="preserve"> and </w:t>
      </w:r>
      <w:r w:rsidR="00D25DD3">
        <w:rPr>
          <w:sz w:val="20"/>
        </w:rPr>
        <w:t>compensation</w:t>
      </w:r>
    </w:p>
    <w:p w14:paraId="006F2E8D" w14:textId="77777777" w:rsidR="00324040" w:rsidRDefault="00613EC9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 w:rsidRPr="00324040">
        <w:rPr>
          <w:sz w:val="20"/>
        </w:rPr>
        <w:t>Ensure employee files are m</w:t>
      </w:r>
      <w:r w:rsidR="00A77D14" w:rsidRPr="00324040">
        <w:rPr>
          <w:sz w:val="20"/>
        </w:rPr>
        <w:t>aintained in an organized manner.</w:t>
      </w:r>
    </w:p>
    <w:p w14:paraId="44598022" w14:textId="6859E5C8" w:rsidR="00D25DD3" w:rsidRDefault="00D25DD3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 xml:space="preserve">Manage </w:t>
      </w:r>
      <w:r w:rsidR="00454C2C">
        <w:rPr>
          <w:sz w:val="20"/>
        </w:rPr>
        <w:t>employee benefits tracking</w:t>
      </w:r>
      <w:r>
        <w:rPr>
          <w:sz w:val="20"/>
        </w:rPr>
        <w:t xml:space="preserve"> for school allowance, salary advances, health allowance</w:t>
      </w:r>
      <w:r w:rsidR="00454C2C">
        <w:rPr>
          <w:sz w:val="20"/>
        </w:rPr>
        <w:t>, leave, social security, etc.</w:t>
      </w:r>
    </w:p>
    <w:p w14:paraId="389578F0" w14:textId="6316D311" w:rsidR="00D25DD3" w:rsidRDefault="00D25DD3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Manage</w:t>
      </w:r>
      <w:r w:rsidR="00454C2C">
        <w:rPr>
          <w:sz w:val="20"/>
        </w:rPr>
        <w:t xml:space="preserve"> employee health</w:t>
      </w:r>
      <w:r>
        <w:rPr>
          <w:sz w:val="20"/>
        </w:rPr>
        <w:t xml:space="preserve"> insurance claims </w:t>
      </w:r>
    </w:p>
    <w:p w14:paraId="068168B9" w14:textId="61DD2D17" w:rsidR="00D25DD3" w:rsidRDefault="00454C2C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 xml:space="preserve">Manage process for maintaining current </w:t>
      </w:r>
      <w:r w:rsidR="0037357F" w:rsidRPr="00324040">
        <w:rPr>
          <w:sz w:val="20"/>
        </w:rPr>
        <w:t>em</w:t>
      </w:r>
      <w:r w:rsidR="00324040">
        <w:rPr>
          <w:sz w:val="20"/>
        </w:rPr>
        <w:t>ployee contracts</w:t>
      </w:r>
      <w:r>
        <w:rPr>
          <w:sz w:val="20"/>
        </w:rPr>
        <w:t xml:space="preserve"> and other </w:t>
      </w:r>
      <w:proofErr w:type="gramStart"/>
      <w:r>
        <w:rPr>
          <w:sz w:val="20"/>
        </w:rPr>
        <w:t>job related</w:t>
      </w:r>
      <w:proofErr w:type="gramEnd"/>
      <w:r>
        <w:rPr>
          <w:sz w:val="20"/>
        </w:rPr>
        <w:t xml:space="preserve"> documents such as job descriptions, employee badges, etc.</w:t>
      </w:r>
    </w:p>
    <w:p w14:paraId="77F4E567" w14:textId="77777777" w:rsidR="00613EC9" w:rsidRPr="00324040" w:rsidRDefault="00324040" w:rsidP="00613EC9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 w:rsidRPr="00324040">
        <w:rPr>
          <w:sz w:val="20"/>
        </w:rPr>
        <w:t>Help with training</w:t>
      </w:r>
      <w:r w:rsidR="0037357F" w:rsidRPr="00324040">
        <w:rPr>
          <w:sz w:val="20"/>
        </w:rPr>
        <w:t xml:space="preserve"> </w:t>
      </w:r>
      <w:proofErr w:type="spellStart"/>
      <w:r w:rsidR="0037357F" w:rsidRPr="00324040">
        <w:rPr>
          <w:sz w:val="20"/>
        </w:rPr>
        <w:t>Purnaa’</w:t>
      </w:r>
      <w:r w:rsidRPr="00324040">
        <w:rPr>
          <w:sz w:val="20"/>
        </w:rPr>
        <w:t>s</w:t>
      </w:r>
      <w:proofErr w:type="spellEnd"/>
      <w:r w:rsidRPr="00324040">
        <w:rPr>
          <w:sz w:val="20"/>
        </w:rPr>
        <w:t xml:space="preserve"> employees</w:t>
      </w:r>
      <w:r w:rsidR="00613EC9" w:rsidRPr="00324040">
        <w:rPr>
          <w:sz w:val="20"/>
        </w:rPr>
        <w:t>.</w:t>
      </w:r>
    </w:p>
    <w:p w14:paraId="0911899F" w14:textId="6F3592F5" w:rsidR="00613EC9" w:rsidRPr="00324040" w:rsidRDefault="00324040" w:rsidP="00A77D14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 w:rsidRPr="00324040">
        <w:rPr>
          <w:sz w:val="20"/>
        </w:rPr>
        <w:t>Assist in the</w:t>
      </w:r>
      <w:r w:rsidR="00613EC9" w:rsidRPr="00324040">
        <w:rPr>
          <w:sz w:val="20"/>
        </w:rPr>
        <w:t xml:space="preserve"> tr</w:t>
      </w:r>
      <w:r w:rsidRPr="00324040">
        <w:rPr>
          <w:sz w:val="20"/>
        </w:rPr>
        <w:t>ainings are offer</w:t>
      </w:r>
      <w:r>
        <w:rPr>
          <w:sz w:val="20"/>
        </w:rPr>
        <w:t xml:space="preserve">ed </w:t>
      </w:r>
      <w:r w:rsidRPr="00324040">
        <w:rPr>
          <w:sz w:val="20"/>
        </w:rPr>
        <w:t>such as</w:t>
      </w:r>
      <w:r w:rsidR="00613EC9" w:rsidRPr="00324040">
        <w:rPr>
          <w:sz w:val="20"/>
        </w:rPr>
        <w:t xml:space="preserve"> values, skills training, safety training, </w:t>
      </w:r>
      <w:r w:rsidR="00E47444">
        <w:rPr>
          <w:sz w:val="20"/>
        </w:rPr>
        <w:t>leadership training,</w:t>
      </w:r>
      <w:r w:rsidR="00454C2C">
        <w:rPr>
          <w:sz w:val="20"/>
        </w:rPr>
        <w:t xml:space="preserve"> etc.</w:t>
      </w:r>
    </w:p>
    <w:p w14:paraId="00D94D24" w14:textId="77777777" w:rsidR="00A77D14" w:rsidRDefault="00613EC9" w:rsidP="00A77D14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 w:rsidRPr="0095322E">
        <w:rPr>
          <w:sz w:val="20"/>
        </w:rPr>
        <w:t>Foster company culture of continuous improvement – every team member is empowered to make suggestions to improve overall performance and maintains a list of improvement projects</w:t>
      </w:r>
      <w:r>
        <w:rPr>
          <w:sz w:val="20"/>
        </w:rPr>
        <w:t>.</w:t>
      </w:r>
    </w:p>
    <w:p w14:paraId="2B8A6876" w14:textId="1CC8FFCA" w:rsidR="00A77D14" w:rsidRPr="000F45FA" w:rsidRDefault="00A77D14" w:rsidP="000F45FA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 w:rsidRPr="00A77D14">
        <w:rPr>
          <w:sz w:val="20"/>
        </w:rPr>
        <w:t>Serve as Nepali to English translator with foreign staff and help translate English documents into Nepali.</w:t>
      </w:r>
    </w:p>
    <w:p w14:paraId="77D62EB9" w14:textId="2FEA369C" w:rsidR="00740FE7" w:rsidRDefault="00613EC9" w:rsidP="00D25DD3">
      <w:pPr>
        <w:pStyle w:val="Textbody"/>
        <w:rPr>
          <w:sz w:val="20"/>
        </w:rPr>
      </w:pPr>
      <w:r w:rsidRPr="009F34EE">
        <w:rPr>
          <w:b/>
          <w:sz w:val="20"/>
        </w:rPr>
        <w:t>Working Hrs:</w:t>
      </w:r>
      <w:r w:rsidRPr="009F34EE">
        <w:rPr>
          <w:sz w:val="20"/>
        </w:rPr>
        <w:t xml:space="preserve"> </w:t>
      </w:r>
      <w:r w:rsidR="00A77D14">
        <w:rPr>
          <w:sz w:val="20"/>
        </w:rPr>
        <w:t>Monday-</w:t>
      </w:r>
      <w:r w:rsidR="00426E70">
        <w:rPr>
          <w:sz w:val="20"/>
        </w:rPr>
        <w:t xml:space="preserve">Friday </w:t>
      </w:r>
      <w:r w:rsidRPr="009F34EE">
        <w:rPr>
          <w:sz w:val="20"/>
        </w:rPr>
        <w:t xml:space="preserve">8:30am – 5: 30pm. </w:t>
      </w:r>
      <w:r w:rsidR="002B6CF4">
        <w:rPr>
          <w:sz w:val="20"/>
        </w:rPr>
        <w:t>Overtime may be required. Occasionally work on Sundays will be required and traded with another day during the week as a holiday.</w:t>
      </w:r>
    </w:p>
    <w:p w14:paraId="4A69DD4E" w14:textId="4D9A34D9" w:rsidR="007479FF" w:rsidRDefault="00BE6C43" w:rsidP="00D25DD3">
      <w:pPr>
        <w:pStyle w:val="Textbody"/>
        <w:rPr>
          <w:sz w:val="20"/>
        </w:rPr>
      </w:pPr>
      <w:r w:rsidRPr="00BE6C43">
        <w:rPr>
          <w:b/>
          <w:bCs/>
          <w:sz w:val="20"/>
        </w:rPr>
        <w:t>Salary:</w:t>
      </w:r>
      <w:r>
        <w:rPr>
          <w:sz w:val="20"/>
        </w:rPr>
        <w:t xml:space="preserve"> Rs 30,000 – Rs 40,000, negotiable based on experience.</w:t>
      </w:r>
    </w:p>
    <w:p w14:paraId="6ECB6C13" w14:textId="757840E3" w:rsidR="00536F7F" w:rsidRDefault="007479FF" w:rsidP="007479FF">
      <w:pPr>
        <w:pStyle w:val="Textbody"/>
        <w:rPr>
          <w:b/>
          <w:bCs/>
          <w:sz w:val="20"/>
        </w:rPr>
      </w:pPr>
      <w:r w:rsidRPr="007479FF">
        <w:rPr>
          <w:b/>
          <w:bCs/>
          <w:sz w:val="20"/>
        </w:rPr>
        <w:t xml:space="preserve">Requirements: </w:t>
      </w:r>
    </w:p>
    <w:p w14:paraId="1C1F991E" w14:textId="4981DBE1" w:rsidR="007479FF" w:rsidRPr="007479FF" w:rsidRDefault="007479FF" w:rsidP="007479FF">
      <w:pPr>
        <w:pStyle w:val="Textbody"/>
        <w:numPr>
          <w:ilvl w:val="0"/>
          <w:numId w:val="9"/>
        </w:numPr>
        <w:spacing w:after="0"/>
        <w:rPr>
          <w:sz w:val="20"/>
        </w:rPr>
      </w:pPr>
      <w:r w:rsidRPr="007479FF">
        <w:rPr>
          <w:sz w:val="20"/>
        </w:rPr>
        <w:t>Excellent English</w:t>
      </w:r>
      <w:r>
        <w:rPr>
          <w:sz w:val="20"/>
        </w:rPr>
        <w:t xml:space="preserve"> </w:t>
      </w:r>
      <w:r w:rsidR="00E04881">
        <w:rPr>
          <w:sz w:val="20"/>
        </w:rPr>
        <w:t xml:space="preserve">and Nepali </w:t>
      </w:r>
      <w:r>
        <w:rPr>
          <w:sz w:val="20"/>
        </w:rPr>
        <w:t xml:space="preserve">and able to </w:t>
      </w:r>
      <w:r w:rsidRPr="007479FF">
        <w:rPr>
          <w:sz w:val="20"/>
        </w:rPr>
        <w:t>translat</w:t>
      </w:r>
      <w:r>
        <w:rPr>
          <w:sz w:val="20"/>
        </w:rPr>
        <w:t>e for</w:t>
      </w:r>
      <w:r w:rsidRPr="007479FF">
        <w:rPr>
          <w:sz w:val="20"/>
        </w:rPr>
        <w:t xml:space="preserve"> foreigner</w:t>
      </w:r>
      <w:r>
        <w:rPr>
          <w:sz w:val="20"/>
        </w:rPr>
        <w:t xml:space="preserve"> staff</w:t>
      </w:r>
    </w:p>
    <w:p w14:paraId="0341D41E" w14:textId="15DD1F88" w:rsidR="007479FF" w:rsidRDefault="007479FF" w:rsidP="007479FF">
      <w:pPr>
        <w:pStyle w:val="Textbody"/>
        <w:numPr>
          <w:ilvl w:val="0"/>
          <w:numId w:val="9"/>
        </w:numPr>
        <w:spacing w:after="0"/>
        <w:rPr>
          <w:sz w:val="20"/>
        </w:rPr>
      </w:pPr>
      <w:r w:rsidRPr="007479FF">
        <w:rPr>
          <w:sz w:val="20"/>
        </w:rPr>
        <w:t>Good computer skills</w:t>
      </w:r>
      <w:r>
        <w:rPr>
          <w:sz w:val="20"/>
        </w:rPr>
        <w:t xml:space="preserve"> in Microsoft Office, e-mail, and other office applications</w:t>
      </w:r>
    </w:p>
    <w:p w14:paraId="5F0F613F" w14:textId="4FCF415C" w:rsidR="00F94F05" w:rsidRPr="007479FF" w:rsidRDefault="00F94F05" w:rsidP="007479FF">
      <w:pPr>
        <w:pStyle w:val="Textbody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Proficient in typing in English and Nepali</w:t>
      </w:r>
    </w:p>
    <w:p w14:paraId="0F732991" w14:textId="4D2BB2ED" w:rsidR="007479FF" w:rsidRPr="007479FF" w:rsidRDefault="007479FF" w:rsidP="007479FF">
      <w:pPr>
        <w:pStyle w:val="Textbody"/>
        <w:numPr>
          <w:ilvl w:val="0"/>
          <w:numId w:val="9"/>
        </w:numPr>
        <w:spacing w:after="0"/>
        <w:rPr>
          <w:sz w:val="20"/>
        </w:rPr>
      </w:pPr>
      <w:r w:rsidRPr="007479FF">
        <w:rPr>
          <w:sz w:val="20"/>
        </w:rPr>
        <w:t>Good counselling skills</w:t>
      </w:r>
    </w:p>
    <w:p w14:paraId="500E48AA" w14:textId="7E7B61FB" w:rsidR="007479FF" w:rsidRPr="007479FF" w:rsidRDefault="007479FF" w:rsidP="007479FF">
      <w:pPr>
        <w:pStyle w:val="Textbody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 xml:space="preserve">Minimum </w:t>
      </w:r>
      <w:r w:rsidRPr="007479FF">
        <w:rPr>
          <w:sz w:val="20"/>
        </w:rPr>
        <w:t>Bachelor</w:t>
      </w:r>
      <w:r>
        <w:rPr>
          <w:sz w:val="20"/>
        </w:rPr>
        <w:t xml:space="preserve"> Degree and 3+ </w:t>
      </w:r>
      <w:proofErr w:type="spellStart"/>
      <w:r>
        <w:rPr>
          <w:sz w:val="20"/>
        </w:rPr>
        <w:t>year’s experience</w:t>
      </w:r>
      <w:proofErr w:type="spellEnd"/>
      <w:r>
        <w:rPr>
          <w:sz w:val="20"/>
        </w:rPr>
        <w:t xml:space="preserve"> in a related field</w:t>
      </w:r>
    </w:p>
    <w:p w14:paraId="3695E6CA" w14:textId="64EB8B25" w:rsidR="007479FF" w:rsidRPr="007479FF" w:rsidRDefault="007479FF" w:rsidP="007479FF">
      <w:pPr>
        <w:pStyle w:val="Textbody"/>
        <w:numPr>
          <w:ilvl w:val="0"/>
          <w:numId w:val="9"/>
        </w:numPr>
        <w:spacing w:after="0"/>
        <w:rPr>
          <w:sz w:val="20"/>
        </w:rPr>
      </w:pPr>
      <w:r w:rsidRPr="007479FF">
        <w:rPr>
          <w:sz w:val="20"/>
        </w:rPr>
        <w:t>Proactiv</w:t>
      </w:r>
      <w:r>
        <w:rPr>
          <w:sz w:val="20"/>
        </w:rPr>
        <w:t>e and energetic</w:t>
      </w:r>
    </w:p>
    <w:p w14:paraId="215E39CE" w14:textId="43B2FA46" w:rsidR="007479FF" w:rsidRDefault="007479FF" w:rsidP="007479FF">
      <w:pPr>
        <w:pStyle w:val="Textbody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Relates to and c</w:t>
      </w:r>
      <w:r w:rsidRPr="007479FF">
        <w:rPr>
          <w:sz w:val="20"/>
        </w:rPr>
        <w:t xml:space="preserve">ares about </w:t>
      </w:r>
      <w:proofErr w:type="spellStart"/>
      <w:r w:rsidRPr="007479FF">
        <w:rPr>
          <w:sz w:val="20"/>
        </w:rPr>
        <w:t>Purnaa’s</w:t>
      </w:r>
      <w:proofErr w:type="spellEnd"/>
      <w:r w:rsidRPr="007479FF">
        <w:rPr>
          <w:sz w:val="20"/>
        </w:rPr>
        <w:t xml:space="preserve"> mission</w:t>
      </w:r>
    </w:p>
    <w:p w14:paraId="4438206D" w14:textId="5DFD9E07" w:rsidR="00BE6C43" w:rsidRDefault="00BE6C43" w:rsidP="007479FF">
      <w:pPr>
        <w:pStyle w:val="Textbody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 xml:space="preserve">Searching for female candidates only due to 80% of </w:t>
      </w:r>
      <w:proofErr w:type="spellStart"/>
      <w:r>
        <w:rPr>
          <w:sz w:val="20"/>
        </w:rPr>
        <w:t>Purnaa’s</w:t>
      </w:r>
      <w:proofErr w:type="spellEnd"/>
      <w:r>
        <w:rPr>
          <w:sz w:val="20"/>
        </w:rPr>
        <w:t xml:space="preserve"> workers being female</w:t>
      </w:r>
    </w:p>
    <w:p w14:paraId="1E41E3D5" w14:textId="77777777" w:rsidR="000F45FA" w:rsidRDefault="000F45FA" w:rsidP="000F45FA">
      <w:pPr>
        <w:pStyle w:val="Textbody"/>
        <w:spacing w:after="0"/>
        <w:rPr>
          <w:sz w:val="20"/>
        </w:rPr>
      </w:pPr>
    </w:p>
    <w:p w14:paraId="65A448A3" w14:textId="6609BA6D" w:rsidR="000F45FA" w:rsidRPr="007479FF" w:rsidRDefault="000F45FA" w:rsidP="000F45FA">
      <w:pPr>
        <w:pStyle w:val="Textbody"/>
        <w:spacing w:after="0"/>
        <w:rPr>
          <w:sz w:val="20"/>
        </w:rPr>
      </w:pPr>
      <w:r>
        <w:rPr>
          <w:sz w:val="20"/>
        </w:rPr>
        <w:t xml:space="preserve">To see other job openings at Purnaa visit </w:t>
      </w:r>
      <w:hyperlink r:id="rId7" w:history="1">
        <w:r w:rsidRPr="00E137A4">
          <w:rPr>
            <w:rStyle w:val="Hyperlink"/>
            <w:sz w:val="20"/>
          </w:rPr>
          <w:t>https://www.purnaa.com/jobs</w:t>
        </w:r>
      </w:hyperlink>
      <w:r>
        <w:rPr>
          <w:sz w:val="20"/>
        </w:rPr>
        <w:t xml:space="preserve"> </w:t>
      </w:r>
    </w:p>
    <w:sectPr w:rsidR="000F45FA" w:rsidRPr="007479F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B51C" w14:textId="77777777" w:rsidR="00C37ACD" w:rsidRDefault="00C37ACD">
      <w:r>
        <w:separator/>
      </w:r>
    </w:p>
  </w:endnote>
  <w:endnote w:type="continuationSeparator" w:id="0">
    <w:p w14:paraId="3EFF8D06" w14:textId="77777777" w:rsidR="00C37ACD" w:rsidRDefault="00C3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2061" w14:textId="77777777" w:rsidR="00DF32F3" w:rsidRDefault="00DF32F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kern w:val="0"/>
        <w:sz w:val="20"/>
        <w:lang w:val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BBE" w14:textId="77777777" w:rsidR="00DF32F3" w:rsidRDefault="00DF32F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kern w:val="0"/>
        <w:sz w:val="20"/>
        <w:lang w:val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A74C" w14:textId="77777777" w:rsidR="00C37ACD" w:rsidRDefault="00C37ACD">
      <w:r>
        <w:separator/>
      </w:r>
    </w:p>
  </w:footnote>
  <w:footnote w:type="continuationSeparator" w:id="0">
    <w:p w14:paraId="1DFEC673" w14:textId="77777777" w:rsidR="00C37ACD" w:rsidRDefault="00C3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4CB6" w14:textId="77777777" w:rsidR="00DF32F3" w:rsidRPr="00F6400A" w:rsidRDefault="00DF32F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kern w:val="0"/>
        <w:sz w:val="20"/>
        <w:lang w:val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C13F" w14:textId="77777777" w:rsidR="00DF32F3" w:rsidRDefault="00DF32F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kern w:val="0"/>
        <w:sz w:val="20"/>
        <w:lang w:val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5"/>
      <w:numFmt w:val="decimal"/>
      <w:isLgl/>
      <w:suff w:val="nothing"/>
      <w:lvlText w:val="%1."/>
      <w:lvlJc w:val="left"/>
      <w:pPr>
        <w:ind w:left="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38"/>
        </w:tabs>
        <w:ind w:left="338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25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270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30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1716633E"/>
    <w:multiLevelType w:val="hybridMultilevel"/>
    <w:tmpl w:val="FC1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3412"/>
    <w:multiLevelType w:val="hybridMultilevel"/>
    <w:tmpl w:val="A424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2C9"/>
    <w:multiLevelType w:val="hybridMultilevel"/>
    <w:tmpl w:val="AFAE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3E42"/>
    <w:multiLevelType w:val="hybridMultilevel"/>
    <w:tmpl w:val="7BDC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76C5"/>
    <w:multiLevelType w:val="hybridMultilevel"/>
    <w:tmpl w:val="6DE8E6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0A"/>
    <w:rsid w:val="00034591"/>
    <w:rsid w:val="000F45FA"/>
    <w:rsid w:val="00211878"/>
    <w:rsid w:val="002B6CF4"/>
    <w:rsid w:val="0031558E"/>
    <w:rsid w:val="00324040"/>
    <w:rsid w:val="0037357F"/>
    <w:rsid w:val="00426E70"/>
    <w:rsid w:val="004301AB"/>
    <w:rsid w:val="00454C2C"/>
    <w:rsid w:val="00536F7F"/>
    <w:rsid w:val="00613EC9"/>
    <w:rsid w:val="00740FE7"/>
    <w:rsid w:val="007479FF"/>
    <w:rsid w:val="00775675"/>
    <w:rsid w:val="00775D8A"/>
    <w:rsid w:val="008063E8"/>
    <w:rsid w:val="00806AD4"/>
    <w:rsid w:val="0088113A"/>
    <w:rsid w:val="009805A6"/>
    <w:rsid w:val="009B50DA"/>
    <w:rsid w:val="00A77D14"/>
    <w:rsid w:val="00A87BA9"/>
    <w:rsid w:val="00A92F1D"/>
    <w:rsid w:val="00AE2C83"/>
    <w:rsid w:val="00B84A59"/>
    <w:rsid w:val="00BE6C43"/>
    <w:rsid w:val="00C37ACD"/>
    <w:rsid w:val="00C501EF"/>
    <w:rsid w:val="00C74EB7"/>
    <w:rsid w:val="00C957E3"/>
    <w:rsid w:val="00CB0DFA"/>
    <w:rsid w:val="00CF1DA4"/>
    <w:rsid w:val="00D25DD3"/>
    <w:rsid w:val="00DF32F3"/>
    <w:rsid w:val="00E04881"/>
    <w:rsid w:val="00E47444"/>
    <w:rsid w:val="00E50229"/>
    <w:rsid w:val="00E82996"/>
    <w:rsid w:val="00EE58B1"/>
    <w:rsid w:val="00F0139D"/>
    <w:rsid w:val="00F6400A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544478"/>
  <w15:chartTrackingRefBased/>
  <w15:docId w15:val="{38F48828-D85B-4AD0-9A3D-0D018A3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pPr>
      <w:widowControl w:val="0"/>
      <w:suppressAutoHyphens/>
    </w:pPr>
    <w:rPr>
      <w:rFonts w:eastAsia="ヒラギノ角ゴ Pro W3"/>
      <w:color w:val="000000"/>
      <w:kern w:val="3"/>
      <w:sz w:val="24"/>
      <w:lang w:val="en-GB"/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eastAsia="ヒラギノ角ゴ Pro W3"/>
      <w:color w:val="000000"/>
      <w:kern w:val="3"/>
      <w:sz w:val="24"/>
      <w:lang w:val="en-GB"/>
    </w:rPr>
  </w:style>
  <w:style w:type="paragraph" w:styleId="Header">
    <w:name w:val="header"/>
    <w:basedOn w:val="Normal"/>
    <w:link w:val="HeaderChar"/>
    <w:locked/>
    <w:rsid w:val="00F640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400A"/>
    <w:rPr>
      <w:sz w:val="24"/>
      <w:szCs w:val="24"/>
    </w:rPr>
  </w:style>
  <w:style w:type="paragraph" w:styleId="Footer">
    <w:name w:val="footer"/>
    <w:basedOn w:val="Normal"/>
    <w:link w:val="FooterChar"/>
    <w:locked/>
    <w:rsid w:val="00F640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400A"/>
    <w:rPr>
      <w:sz w:val="24"/>
      <w:szCs w:val="24"/>
    </w:rPr>
  </w:style>
  <w:style w:type="character" w:styleId="Hyperlink">
    <w:name w:val="Hyperlink"/>
    <w:basedOn w:val="DefaultParagraphFont"/>
    <w:locked/>
    <w:rsid w:val="000F4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rnaa.com/jo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SjÃƒÂ¶din</dc:creator>
  <cp:keywords/>
  <cp:lastModifiedBy>Corban Bryant</cp:lastModifiedBy>
  <cp:revision>2</cp:revision>
  <dcterms:created xsi:type="dcterms:W3CDTF">2021-11-09T09:59:00Z</dcterms:created>
  <dcterms:modified xsi:type="dcterms:W3CDTF">2021-11-09T09:59:00Z</dcterms:modified>
</cp:coreProperties>
</file>